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60B4" w14:textId="065A05DA" w:rsidR="00635B58" w:rsidRPr="002C16A3" w:rsidRDefault="00635B58"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 xml:space="preserve">What type of information do </w:t>
      </w:r>
      <w:r w:rsidR="00E77D47" w:rsidRPr="00C377AE">
        <w:rPr>
          <w:rFonts w:ascii="Helvetica" w:eastAsia="Times New Roman" w:hAnsi="Helvetica" w:cs="Helvetica"/>
          <w:b/>
          <w:bCs/>
          <w:color w:val="000000"/>
        </w:rPr>
        <w:t>we</w:t>
      </w:r>
      <w:r w:rsidRPr="002C16A3">
        <w:rPr>
          <w:rFonts w:ascii="Helvetica" w:eastAsia="Times New Roman" w:hAnsi="Helvetica" w:cs="Helvetica"/>
          <w:b/>
          <w:bCs/>
          <w:color w:val="000000"/>
        </w:rPr>
        <w:t xml:space="preserve"> collect?</w:t>
      </w:r>
    </w:p>
    <w:p w14:paraId="4F02DC11" w14:textId="77777777" w:rsidR="00635B58" w:rsidRPr="00C377AE" w:rsidRDefault="00635B58" w:rsidP="00C377AE">
      <w:pPr>
        <w:shd w:val="clear" w:color="auto" w:fill="FFFFFF"/>
        <w:rPr>
          <w:rFonts w:ascii="Helvetica" w:eastAsia="Times New Roman" w:hAnsi="Helvetica" w:cs="Helvetica"/>
          <w:i/>
          <w:iCs/>
          <w:color w:val="2F2F30"/>
        </w:rPr>
      </w:pPr>
    </w:p>
    <w:p w14:paraId="04C71239" w14:textId="5FDCD32C" w:rsidR="00635B58" w:rsidRPr="002C16A3" w:rsidRDefault="00635B58" w:rsidP="00C377AE">
      <w:pPr>
        <w:shd w:val="clear" w:color="auto" w:fill="FFFFFF"/>
        <w:rPr>
          <w:rFonts w:ascii="Helvetica" w:eastAsia="Times New Roman" w:hAnsi="Helvetica" w:cs="Helvetica"/>
          <w:color w:val="2F2F30"/>
        </w:rPr>
      </w:pPr>
      <w:r w:rsidRPr="002C16A3">
        <w:rPr>
          <w:rFonts w:ascii="Helvetica" w:eastAsia="Times New Roman" w:hAnsi="Helvetica" w:cs="Helvetica"/>
          <w:i/>
          <w:iCs/>
          <w:color w:val="2F2F30"/>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also collect personally identifiable information (including name, email, password, communications); payment details (including credit card information), comments, feedback, product reviews, recommendations, and personal profile.</w:t>
      </w:r>
    </w:p>
    <w:p w14:paraId="79D323CD" w14:textId="58C05D6B" w:rsidR="003D7CF6" w:rsidRPr="00C377AE" w:rsidRDefault="003D7CF6" w:rsidP="00C377AE"/>
    <w:p w14:paraId="4656A950" w14:textId="033D4F5D" w:rsidR="00635B58" w:rsidRPr="002C16A3" w:rsidRDefault="00635B58"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 xml:space="preserve">How do </w:t>
      </w:r>
      <w:r w:rsidR="00E77D47" w:rsidRPr="00C377AE">
        <w:rPr>
          <w:rFonts w:ascii="Helvetica" w:eastAsia="Times New Roman" w:hAnsi="Helvetica" w:cs="Helvetica"/>
          <w:b/>
          <w:bCs/>
          <w:color w:val="000000"/>
        </w:rPr>
        <w:t>we</w:t>
      </w:r>
      <w:r w:rsidRPr="002C16A3">
        <w:rPr>
          <w:rFonts w:ascii="Helvetica" w:eastAsia="Times New Roman" w:hAnsi="Helvetica" w:cs="Helvetica"/>
          <w:b/>
          <w:bCs/>
          <w:color w:val="000000"/>
        </w:rPr>
        <w:t xml:space="preserve"> collect information?</w:t>
      </w:r>
    </w:p>
    <w:p w14:paraId="66CCC449" w14:textId="1ECCFC1E" w:rsidR="00635B58" w:rsidRPr="00C377AE" w:rsidRDefault="00635B58" w:rsidP="00C377AE"/>
    <w:p w14:paraId="277B52B6" w14:textId="6DD933A6" w:rsidR="00BD782D" w:rsidRPr="00C377AE" w:rsidRDefault="00BD782D"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i/>
          <w:iCs/>
          <w:color w:val="2F2F30"/>
        </w:rPr>
        <w:t>When you conduct a transaction on our website, as part of the process, we collect personal information you give us such as your name, address and email address. Your personal information will be used for the specific reasons stated above only.</w:t>
      </w:r>
    </w:p>
    <w:p w14:paraId="409F6303" w14:textId="77777777" w:rsidR="00BD782D" w:rsidRPr="002C16A3" w:rsidRDefault="00BD782D" w:rsidP="00C377AE">
      <w:pPr>
        <w:shd w:val="clear" w:color="auto" w:fill="FFFFFF"/>
        <w:rPr>
          <w:rFonts w:ascii="Helvetica" w:eastAsia="Times New Roman" w:hAnsi="Helvetica" w:cs="Helvetica"/>
          <w:color w:val="2F2F30"/>
        </w:rPr>
      </w:pPr>
    </w:p>
    <w:p w14:paraId="4120C5D7" w14:textId="170C729E" w:rsidR="00BD782D" w:rsidRPr="002C16A3" w:rsidRDefault="00BD782D"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 xml:space="preserve">Why do </w:t>
      </w:r>
      <w:r w:rsidR="00E77D47" w:rsidRPr="00C377AE">
        <w:rPr>
          <w:rFonts w:ascii="Helvetica" w:eastAsia="Times New Roman" w:hAnsi="Helvetica" w:cs="Helvetica"/>
          <w:b/>
          <w:bCs/>
          <w:color w:val="000000"/>
        </w:rPr>
        <w:t>we</w:t>
      </w:r>
      <w:r w:rsidRPr="002C16A3">
        <w:rPr>
          <w:rFonts w:ascii="Helvetica" w:eastAsia="Times New Roman" w:hAnsi="Helvetica" w:cs="Helvetica"/>
          <w:b/>
          <w:bCs/>
          <w:color w:val="000000"/>
        </w:rPr>
        <w:t xml:space="preserve"> collect such personal information?</w:t>
      </w:r>
    </w:p>
    <w:p w14:paraId="38F0BF93" w14:textId="3DA63FBC" w:rsidR="00635B58" w:rsidRPr="00C377AE" w:rsidRDefault="00635B58" w:rsidP="00C377AE"/>
    <w:p w14:paraId="1EBE850D" w14:textId="2EDD34CE" w:rsidR="00BD782D" w:rsidRDefault="00BD782D"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i/>
          <w:iCs/>
          <w:color w:val="2F2F30"/>
        </w:rPr>
        <w:t>We collect such Non-personal and Personal Information for the following purposes:</w:t>
      </w:r>
    </w:p>
    <w:p w14:paraId="773F9BC6" w14:textId="77777777" w:rsidR="00132C02" w:rsidRPr="002C16A3" w:rsidRDefault="00132C02" w:rsidP="00C377AE">
      <w:pPr>
        <w:shd w:val="clear" w:color="auto" w:fill="FFFFFF"/>
        <w:rPr>
          <w:rFonts w:ascii="Helvetica" w:eastAsia="Times New Roman" w:hAnsi="Helvetica" w:cs="Helvetica"/>
          <w:color w:val="2F2F30"/>
        </w:rPr>
      </w:pPr>
    </w:p>
    <w:p w14:paraId="0E02F926" w14:textId="32F82E2E" w:rsidR="00BD782D" w:rsidRPr="002C16A3" w:rsidRDefault="00BD782D" w:rsidP="00C377AE">
      <w:pPr>
        <w:numPr>
          <w:ilvl w:val="0"/>
          <w:numId w:val="28"/>
        </w:numPr>
        <w:shd w:val="clear" w:color="auto" w:fill="FFFFFF"/>
        <w:rPr>
          <w:rFonts w:ascii="Helvetica" w:eastAsia="Times New Roman" w:hAnsi="Helvetica" w:cs="Helvetica"/>
          <w:color w:val="2F2F30"/>
        </w:rPr>
      </w:pPr>
      <w:r w:rsidRPr="002C16A3">
        <w:rPr>
          <w:rFonts w:ascii="Helvetica" w:eastAsia="Times New Roman" w:hAnsi="Helvetica" w:cs="Helvetica"/>
          <w:i/>
          <w:iCs/>
          <w:color w:val="2F2F30"/>
        </w:rPr>
        <w:t xml:space="preserve">To provide and operate the </w:t>
      </w:r>
      <w:r w:rsidR="00AA544D" w:rsidRPr="00C377AE">
        <w:rPr>
          <w:rFonts w:ascii="Helvetica" w:eastAsia="Times New Roman" w:hAnsi="Helvetica" w:cs="Helvetica"/>
          <w:i/>
          <w:iCs/>
          <w:color w:val="2F2F30"/>
        </w:rPr>
        <w:t>Services.</w:t>
      </w:r>
    </w:p>
    <w:p w14:paraId="231CEDD7" w14:textId="6F1AC4FD" w:rsidR="00BD782D" w:rsidRPr="002C16A3" w:rsidRDefault="00BD782D" w:rsidP="00C377AE">
      <w:pPr>
        <w:numPr>
          <w:ilvl w:val="0"/>
          <w:numId w:val="28"/>
        </w:numPr>
        <w:shd w:val="clear" w:color="auto" w:fill="FFFFFF"/>
        <w:rPr>
          <w:rFonts w:ascii="Helvetica" w:eastAsia="Times New Roman" w:hAnsi="Helvetica" w:cs="Helvetica"/>
          <w:color w:val="2F2F30"/>
        </w:rPr>
      </w:pPr>
      <w:r w:rsidRPr="002C16A3">
        <w:rPr>
          <w:rFonts w:ascii="Helvetica" w:eastAsia="Times New Roman" w:hAnsi="Helvetica" w:cs="Helvetica"/>
          <w:i/>
          <w:iCs/>
          <w:color w:val="2F2F30"/>
        </w:rPr>
        <w:t xml:space="preserve">To provide our Users with ongoing customer assistance and technical </w:t>
      </w:r>
      <w:r w:rsidR="00AA544D" w:rsidRPr="00C377AE">
        <w:rPr>
          <w:rFonts w:ascii="Helvetica" w:eastAsia="Times New Roman" w:hAnsi="Helvetica" w:cs="Helvetica"/>
          <w:i/>
          <w:iCs/>
          <w:color w:val="2F2F30"/>
        </w:rPr>
        <w:t>support.</w:t>
      </w:r>
    </w:p>
    <w:p w14:paraId="27DD0C13" w14:textId="44496433" w:rsidR="00BD782D" w:rsidRPr="002C16A3" w:rsidRDefault="00BD782D" w:rsidP="00C377AE">
      <w:pPr>
        <w:numPr>
          <w:ilvl w:val="0"/>
          <w:numId w:val="28"/>
        </w:numPr>
        <w:shd w:val="clear" w:color="auto" w:fill="FFFFFF"/>
        <w:rPr>
          <w:rFonts w:ascii="Helvetica" w:eastAsia="Times New Roman" w:hAnsi="Helvetica" w:cs="Helvetica"/>
          <w:color w:val="2F2F30"/>
        </w:rPr>
      </w:pPr>
      <w:r w:rsidRPr="002C16A3">
        <w:rPr>
          <w:rFonts w:ascii="Helvetica" w:eastAsia="Times New Roman" w:hAnsi="Helvetica" w:cs="Helvetica"/>
          <w:i/>
          <w:iCs/>
          <w:color w:val="2F2F30"/>
        </w:rPr>
        <w:t xml:space="preserve">To be able to contact our Visitors and Users with general or personalized service-related notices and promotional </w:t>
      </w:r>
      <w:r w:rsidR="00AA544D" w:rsidRPr="00C377AE">
        <w:rPr>
          <w:rFonts w:ascii="Helvetica" w:eastAsia="Times New Roman" w:hAnsi="Helvetica" w:cs="Helvetica"/>
          <w:i/>
          <w:iCs/>
          <w:color w:val="2F2F30"/>
        </w:rPr>
        <w:t>messages.</w:t>
      </w:r>
    </w:p>
    <w:p w14:paraId="66250CDE" w14:textId="631084B3" w:rsidR="00BD782D" w:rsidRPr="002C16A3" w:rsidRDefault="00BD782D" w:rsidP="00C377AE">
      <w:pPr>
        <w:numPr>
          <w:ilvl w:val="0"/>
          <w:numId w:val="28"/>
        </w:numPr>
        <w:shd w:val="clear" w:color="auto" w:fill="FFFFFF"/>
        <w:rPr>
          <w:rFonts w:ascii="Helvetica" w:eastAsia="Times New Roman" w:hAnsi="Helvetica" w:cs="Helvetica"/>
          <w:color w:val="2F2F30"/>
        </w:rPr>
      </w:pPr>
      <w:r w:rsidRPr="002C16A3">
        <w:rPr>
          <w:rFonts w:ascii="Helvetica" w:eastAsia="Times New Roman" w:hAnsi="Helvetica" w:cs="Helvetica"/>
          <w:i/>
          <w:iCs/>
          <w:color w:val="2F2F30"/>
        </w:rPr>
        <w:t xml:space="preserve">To create aggregated statistical data and other aggregated and/or inferred Non-personal Information, which we may use to provide and improve our respective </w:t>
      </w:r>
      <w:r w:rsidR="00AA544D" w:rsidRPr="00C377AE">
        <w:rPr>
          <w:rFonts w:ascii="Helvetica" w:eastAsia="Times New Roman" w:hAnsi="Helvetica" w:cs="Helvetica"/>
          <w:i/>
          <w:iCs/>
          <w:color w:val="2F2F30"/>
        </w:rPr>
        <w:t>services.</w:t>
      </w:r>
      <w:r w:rsidRPr="002C16A3">
        <w:rPr>
          <w:rFonts w:ascii="Helvetica" w:eastAsia="Times New Roman" w:hAnsi="Helvetica" w:cs="Helvetica"/>
          <w:i/>
          <w:iCs/>
          <w:color w:val="2F2F30"/>
        </w:rPr>
        <w:t> </w:t>
      </w:r>
    </w:p>
    <w:p w14:paraId="366B83EE" w14:textId="0BBFBAA5" w:rsidR="00BD782D" w:rsidRPr="00C377AE" w:rsidRDefault="00BD782D" w:rsidP="00C377AE">
      <w:pPr>
        <w:numPr>
          <w:ilvl w:val="0"/>
          <w:numId w:val="28"/>
        </w:numPr>
        <w:shd w:val="clear" w:color="auto" w:fill="FFFFFF"/>
        <w:rPr>
          <w:rFonts w:ascii="Helvetica" w:eastAsia="Times New Roman" w:hAnsi="Helvetica" w:cs="Helvetica"/>
          <w:color w:val="2F2F30"/>
        </w:rPr>
      </w:pPr>
      <w:r w:rsidRPr="002C16A3">
        <w:rPr>
          <w:rFonts w:ascii="Helvetica" w:eastAsia="Times New Roman" w:hAnsi="Helvetica" w:cs="Helvetica"/>
          <w:i/>
          <w:iCs/>
          <w:color w:val="2F2F30"/>
        </w:rPr>
        <w:t>To comply with any applicable laws and regulations.</w:t>
      </w:r>
    </w:p>
    <w:p w14:paraId="556809D5" w14:textId="134E0B92" w:rsidR="00AA544D" w:rsidRPr="00C377AE" w:rsidRDefault="00AA544D" w:rsidP="00C377AE">
      <w:pPr>
        <w:shd w:val="clear" w:color="auto" w:fill="FFFFFF"/>
        <w:rPr>
          <w:rFonts w:ascii="Helvetica" w:eastAsia="Times New Roman" w:hAnsi="Helvetica" w:cs="Helvetica"/>
          <w:i/>
          <w:iCs/>
          <w:color w:val="2F2F30"/>
        </w:rPr>
      </w:pPr>
    </w:p>
    <w:p w14:paraId="341E95B0" w14:textId="77777777" w:rsidR="00AA544D" w:rsidRPr="002C16A3" w:rsidRDefault="00AA544D" w:rsidP="00C377AE">
      <w:pPr>
        <w:shd w:val="clear" w:color="auto" w:fill="FFFFFF"/>
        <w:rPr>
          <w:rFonts w:ascii="Helvetica" w:eastAsia="Times New Roman" w:hAnsi="Helvetica" w:cs="Helvetica"/>
          <w:color w:val="2F2F30"/>
        </w:rPr>
      </w:pPr>
    </w:p>
    <w:p w14:paraId="55B10EC9" w14:textId="4D5D3F3D" w:rsidR="00BD782D" w:rsidRPr="002C16A3" w:rsidRDefault="00BD782D"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 xml:space="preserve">How do </w:t>
      </w:r>
      <w:r w:rsidR="00AA544D" w:rsidRPr="00C377AE">
        <w:rPr>
          <w:rFonts w:ascii="Helvetica" w:eastAsia="Times New Roman" w:hAnsi="Helvetica" w:cs="Helvetica"/>
          <w:b/>
          <w:bCs/>
          <w:color w:val="000000"/>
        </w:rPr>
        <w:t>we</w:t>
      </w:r>
      <w:r w:rsidRPr="002C16A3">
        <w:rPr>
          <w:rFonts w:ascii="Helvetica" w:eastAsia="Times New Roman" w:hAnsi="Helvetica" w:cs="Helvetica"/>
          <w:b/>
          <w:bCs/>
          <w:color w:val="000000"/>
        </w:rPr>
        <w:t xml:space="preserve"> store, use, share and disclose our site visitors' personal information?</w:t>
      </w:r>
    </w:p>
    <w:p w14:paraId="2DE7DA60" w14:textId="20907713" w:rsidR="00BD782D" w:rsidRPr="00C377AE" w:rsidRDefault="00BD782D" w:rsidP="00C377AE"/>
    <w:p w14:paraId="5D9240B1" w14:textId="2BA68343" w:rsidR="009A41FB" w:rsidRPr="00C377AE" w:rsidRDefault="009A41FB"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i/>
          <w:iCs/>
          <w:color w:val="2F2F30"/>
        </w:rPr>
        <w:t>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sidRPr="002C16A3">
        <w:rPr>
          <w:rFonts w:ascii="Helvetica" w:eastAsia="Times New Roman" w:hAnsi="Helvetica" w:cs="Helvetica"/>
          <w:i/>
          <w:iCs/>
          <w:color w:val="2F2F30"/>
        </w:rPr>
        <w:br/>
      </w:r>
      <w:r w:rsidRPr="002C16A3">
        <w:rPr>
          <w:rFonts w:ascii="Helvetica" w:eastAsia="Times New Roman" w:hAnsi="Helvetica" w:cs="Helvetica"/>
          <w:i/>
          <w:iCs/>
          <w:color w:val="2F2F30"/>
        </w:rPr>
        <w:b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w:t>
      </w:r>
      <w:r w:rsidR="00AA544D" w:rsidRPr="00C377AE">
        <w:rPr>
          <w:rFonts w:ascii="Helvetica" w:eastAsia="Times New Roman" w:hAnsi="Helvetica" w:cs="Helvetica"/>
          <w:i/>
          <w:iCs/>
          <w:color w:val="2F2F30"/>
        </w:rPr>
        <w:t>company</w:t>
      </w:r>
      <w:r w:rsidRPr="002C16A3">
        <w:rPr>
          <w:rFonts w:ascii="Helvetica" w:eastAsia="Times New Roman" w:hAnsi="Helvetica" w:cs="Helvetica"/>
          <w:i/>
          <w:iCs/>
          <w:color w:val="2F2F30"/>
        </w:rPr>
        <w:t xml:space="preserve"> and its service providers.</w:t>
      </w:r>
    </w:p>
    <w:p w14:paraId="2E067017" w14:textId="77777777" w:rsidR="00C377AE" w:rsidRPr="002C16A3" w:rsidRDefault="00C377AE" w:rsidP="00C377AE">
      <w:pPr>
        <w:shd w:val="clear" w:color="auto" w:fill="FFFFFF"/>
        <w:rPr>
          <w:rFonts w:ascii="Helvetica" w:eastAsia="Times New Roman" w:hAnsi="Helvetica" w:cs="Helvetica"/>
          <w:color w:val="2F2F30"/>
        </w:rPr>
      </w:pPr>
    </w:p>
    <w:p w14:paraId="4EC8B438" w14:textId="46F1DEA4" w:rsidR="009A41FB" w:rsidRPr="002C16A3" w:rsidRDefault="009A41FB"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 xml:space="preserve">How do </w:t>
      </w:r>
      <w:r w:rsidR="00C377AE" w:rsidRPr="00C377AE">
        <w:rPr>
          <w:rFonts w:ascii="Helvetica" w:eastAsia="Times New Roman" w:hAnsi="Helvetica" w:cs="Helvetica"/>
          <w:b/>
          <w:bCs/>
          <w:color w:val="000000"/>
        </w:rPr>
        <w:t>we</w:t>
      </w:r>
      <w:r w:rsidRPr="002C16A3">
        <w:rPr>
          <w:rFonts w:ascii="Helvetica" w:eastAsia="Times New Roman" w:hAnsi="Helvetica" w:cs="Helvetica"/>
          <w:b/>
          <w:bCs/>
          <w:color w:val="000000"/>
        </w:rPr>
        <w:t xml:space="preserve"> communicate with our site visitors?</w:t>
      </w:r>
    </w:p>
    <w:p w14:paraId="6134CA73" w14:textId="3EC472A5" w:rsidR="00BD782D" w:rsidRPr="00C377AE" w:rsidRDefault="00BD782D" w:rsidP="00C377AE"/>
    <w:p w14:paraId="7541CF9B" w14:textId="47F71870" w:rsidR="0023175F" w:rsidRPr="00C377AE" w:rsidRDefault="0023175F"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i/>
          <w:iCs/>
          <w:color w:val="2F2F30"/>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D7158E0" w14:textId="77777777" w:rsidR="00C377AE" w:rsidRPr="002C16A3" w:rsidRDefault="00C377AE" w:rsidP="00C377AE">
      <w:pPr>
        <w:shd w:val="clear" w:color="auto" w:fill="FFFFFF"/>
        <w:rPr>
          <w:rFonts w:ascii="Helvetica" w:eastAsia="Times New Roman" w:hAnsi="Helvetica" w:cs="Helvetica"/>
          <w:color w:val="2F2F30"/>
        </w:rPr>
      </w:pPr>
    </w:p>
    <w:p w14:paraId="78C66EB5" w14:textId="30D393C7" w:rsidR="0023175F" w:rsidRPr="002C16A3" w:rsidRDefault="0023175F"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 xml:space="preserve">How do </w:t>
      </w:r>
      <w:r w:rsidR="00C377AE" w:rsidRPr="00C377AE">
        <w:rPr>
          <w:rFonts w:ascii="Helvetica" w:eastAsia="Times New Roman" w:hAnsi="Helvetica" w:cs="Helvetica"/>
          <w:b/>
          <w:bCs/>
          <w:color w:val="000000"/>
        </w:rPr>
        <w:t>we</w:t>
      </w:r>
      <w:r w:rsidRPr="002C16A3">
        <w:rPr>
          <w:rFonts w:ascii="Helvetica" w:eastAsia="Times New Roman" w:hAnsi="Helvetica" w:cs="Helvetica"/>
          <w:b/>
          <w:bCs/>
          <w:color w:val="000000"/>
        </w:rPr>
        <w:t xml:space="preserve"> use cookies and other tracking tools?</w:t>
      </w:r>
    </w:p>
    <w:p w14:paraId="116EFEFC" w14:textId="41A3043D" w:rsidR="009A41FB" w:rsidRPr="00C377AE" w:rsidRDefault="009A41FB" w:rsidP="00C377AE"/>
    <w:p w14:paraId="25E67B84" w14:textId="34EA36B8" w:rsidR="0023175F" w:rsidRPr="00C377AE" w:rsidRDefault="00C377AE" w:rsidP="00C377AE">
      <w:pPr>
        <w:rPr>
          <w:rFonts w:ascii="Helvetica" w:eastAsia="Times New Roman" w:hAnsi="Helvetica" w:cs="Helvetica"/>
          <w:color w:val="2F2F30"/>
        </w:rPr>
      </w:pPr>
      <w:r w:rsidRPr="002C16A3">
        <w:rPr>
          <w:rFonts w:ascii="Helvetica" w:eastAsia="Times New Roman" w:hAnsi="Helvetica" w:cs="Helvetica"/>
          <w:color w:val="2F2F30"/>
        </w:rPr>
        <w:t>It is</w:t>
      </w:r>
      <w:r w:rsidR="00F5381B" w:rsidRPr="002C16A3">
        <w:rPr>
          <w:rFonts w:ascii="Helvetica" w:eastAsia="Times New Roman" w:hAnsi="Helvetica" w:cs="Helvetica"/>
          <w:color w:val="2F2F30"/>
        </w:rPr>
        <w:t xml:space="preserve"> important to note that third-party services, such as Google Analytics or other applications offered through the Wix App Market, placing cookies or utilizing other tracking technologies through Wix´s services, may have their own policies regarding how they collect and store information. As these are external services, such practices are not covered by the Wix Privacy Policy.</w:t>
      </w:r>
    </w:p>
    <w:p w14:paraId="12291574" w14:textId="4D28AD53" w:rsidR="00F5381B" w:rsidRPr="00C377AE" w:rsidRDefault="00F5381B" w:rsidP="00C377AE">
      <w:pPr>
        <w:rPr>
          <w:rFonts w:ascii="Helvetica" w:eastAsia="Times New Roman" w:hAnsi="Helvetica" w:cs="Helvetica"/>
          <w:color w:val="2F2F30"/>
        </w:rPr>
      </w:pPr>
    </w:p>
    <w:p w14:paraId="49A0FA4A" w14:textId="77777777" w:rsidR="00132C02" w:rsidRDefault="00132C02" w:rsidP="00C377AE">
      <w:pPr>
        <w:shd w:val="clear" w:color="auto" w:fill="FFFFFF"/>
        <w:outlineLvl w:val="3"/>
        <w:rPr>
          <w:rFonts w:ascii="Helvetica" w:eastAsia="Times New Roman" w:hAnsi="Helvetica" w:cs="Helvetica"/>
          <w:b/>
          <w:bCs/>
          <w:color w:val="000000"/>
        </w:rPr>
      </w:pPr>
    </w:p>
    <w:p w14:paraId="2FE993F0" w14:textId="77777777" w:rsidR="00132C02" w:rsidRDefault="00132C02" w:rsidP="00C377AE">
      <w:pPr>
        <w:shd w:val="clear" w:color="auto" w:fill="FFFFFF"/>
        <w:outlineLvl w:val="3"/>
        <w:rPr>
          <w:rFonts w:ascii="Helvetica" w:eastAsia="Times New Roman" w:hAnsi="Helvetica" w:cs="Helvetica"/>
          <w:b/>
          <w:bCs/>
          <w:color w:val="000000"/>
        </w:rPr>
      </w:pPr>
    </w:p>
    <w:p w14:paraId="3C7CAB4E" w14:textId="3FAECC8A" w:rsidR="00CC6FC9" w:rsidRPr="002C16A3" w:rsidRDefault="00CC6FC9"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How can our site visitors withdraw their consent?</w:t>
      </w:r>
    </w:p>
    <w:p w14:paraId="3208B2A3" w14:textId="1160463D" w:rsidR="00CC6FC9" w:rsidRPr="00C377AE" w:rsidRDefault="00CC6FC9"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color w:val="2F2F30"/>
        </w:rPr>
        <w:br/>
      </w:r>
      <w:r w:rsidRPr="002C16A3">
        <w:rPr>
          <w:rFonts w:ascii="Helvetica" w:eastAsia="Times New Roman" w:hAnsi="Helvetica" w:cs="Helvetica"/>
          <w:i/>
          <w:iCs/>
          <w:color w:val="2F2F30"/>
        </w:rPr>
        <w:t xml:space="preserve">If you </w:t>
      </w:r>
      <w:r w:rsidR="00C377AE" w:rsidRPr="002C16A3">
        <w:rPr>
          <w:rFonts w:ascii="Helvetica" w:eastAsia="Times New Roman" w:hAnsi="Helvetica" w:cs="Helvetica"/>
          <w:i/>
          <w:iCs/>
          <w:color w:val="2F2F30"/>
        </w:rPr>
        <w:t>do not</w:t>
      </w:r>
      <w:r w:rsidRPr="002C16A3">
        <w:rPr>
          <w:rFonts w:ascii="Helvetica" w:eastAsia="Times New Roman" w:hAnsi="Helvetica" w:cs="Helvetica"/>
          <w:i/>
          <w:iCs/>
          <w:color w:val="2F2F30"/>
        </w:rPr>
        <w:t xml:space="preserve"> want us to process your data anymore, please contact us at </w:t>
      </w:r>
      <w:r w:rsidR="00C377AE" w:rsidRPr="00C377AE">
        <w:rPr>
          <w:rFonts w:ascii="Helvetica" w:eastAsia="Times New Roman" w:hAnsi="Helvetica" w:cs="Helvetica"/>
          <w:i/>
          <w:iCs/>
          <w:color w:val="2F2F30"/>
        </w:rPr>
        <w:t>taylorenterprises@taylorelite.</w:t>
      </w:r>
    </w:p>
    <w:p w14:paraId="387F6370" w14:textId="77777777" w:rsidR="00CC6FC9" w:rsidRPr="002C16A3" w:rsidRDefault="00CC6FC9" w:rsidP="00C377AE">
      <w:pPr>
        <w:shd w:val="clear" w:color="auto" w:fill="FFFFFF"/>
        <w:rPr>
          <w:rFonts w:ascii="Helvetica" w:eastAsia="Times New Roman" w:hAnsi="Helvetica" w:cs="Helvetica"/>
          <w:color w:val="2F2F30"/>
        </w:rPr>
      </w:pPr>
    </w:p>
    <w:p w14:paraId="12B9E13F" w14:textId="1087D453" w:rsidR="00CC6FC9" w:rsidRPr="00C377AE" w:rsidRDefault="00CC6FC9"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Privacy policy updates</w:t>
      </w:r>
    </w:p>
    <w:p w14:paraId="45E93112" w14:textId="77777777" w:rsidR="00C377AE" w:rsidRPr="002C16A3" w:rsidRDefault="00C377AE" w:rsidP="00C377AE">
      <w:pPr>
        <w:shd w:val="clear" w:color="auto" w:fill="FFFFFF"/>
        <w:outlineLvl w:val="3"/>
        <w:rPr>
          <w:rFonts w:ascii="Helvetica" w:eastAsia="Times New Roman" w:hAnsi="Helvetica" w:cs="Helvetica"/>
          <w:b/>
          <w:bCs/>
          <w:color w:val="000000"/>
        </w:rPr>
      </w:pPr>
    </w:p>
    <w:p w14:paraId="0C32DFF1" w14:textId="1E12B87B" w:rsidR="00CC6FC9" w:rsidRPr="00C377AE" w:rsidRDefault="00CC6FC9"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i/>
          <w:iCs/>
          <w:color w:val="2F2F3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4F3BF61D" w14:textId="77777777" w:rsidR="00CC6FC9" w:rsidRPr="002C16A3" w:rsidRDefault="00CC6FC9" w:rsidP="00C377AE">
      <w:pPr>
        <w:shd w:val="clear" w:color="auto" w:fill="FFFFFF"/>
        <w:rPr>
          <w:rFonts w:ascii="Helvetica" w:eastAsia="Times New Roman" w:hAnsi="Helvetica" w:cs="Helvetica"/>
          <w:color w:val="2F2F30"/>
        </w:rPr>
      </w:pPr>
    </w:p>
    <w:p w14:paraId="16C5C618" w14:textId="5E47EC12" w:rsidR="00CC6FC9" w:rsidRPr="002C16A3" w:rsidRDefault="00CC6FC9" w:rsidP="00C377AE">
      <w:pPr>
        <w:shd w:val="clear" w:color="auto" w:fill="FFFFFF"/>
        <w:outlineLvl w:val="3"/>
        <w:rPr>
          <w:rFonts w:ascii="Helvetica" w:eastAsia="Times New Roman" w:hAnsi="Helvetica" w:cs="Helvetica"/>
          <w:b/>
          <w:bCs/>
          <w:color w:val="000000"/>
        </w:rPr>
      </w:pPr>
      <w:r w:rsidRPr="002C16A3">
        <w:rPr>
          <w:rFonts w:ascii="Helvetica" w:eastAsia="Times New Roman" w:hAnsi="Helvetica" w:cs="Helvetica"/>
          <w:b/>
          <w:bCs/>
          <w:color w:val="000000"/>
        </w:rPr>
        <w:t>Questions and our contact information</w:t>
      </w:r>
    </w:p>
    <w:p w14:paraId="044B34EA" w14:textId="77777777" w:rsidR="00C377AE" w:rsidRDefault="00CC6FC9"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color w:val="2F2F30"/>
        </w:rPr>
        <w:br/>
      </w:r>
      <w:r w:rsidRPr="002C16A3">
        <w:rPr>
          <w:rFonts w:ascii="Helvetica" w:eastAsia="Times New Roman" w:hAnsi="Helvetica" w:cs="Helvetica"/>
          <w:i/>
          <w:iCs/>
          <w:color w:val="2F2F30"/>
        </w:rPr>
        <w:t xml:space="preserve">If you would like to: access, correct, amend or delete any personal information we have about you, you are invited to contact us at </w:t>
      </w:r>
      <w:r w:rsidR="00C377AE" w:rsidRPr="00C377AE">
        <w:rPr>
          <w:rFonts w:ascii="Helvetica" w:eastAsia="Times New Roman" w:hAnsi="Helvetica" w:cs="Helvetica"/>
          <w:i/>
          <w:iCs/>
          <w:color w:val="2F2F30"/>
        </w:rPr>
        <w:t>taylorenterprises@taylorelite</w:t>
      </w:r>
      <w:r w:rsidRPr="002C16A3">
        <w:rPr>
          <w:rFonts w:ascii="Helvetica" w:eastAsia="Times New Roman" w:hAnsi="Helvetica" w:cs="Helvetica"/>
          <w:i/>
          <w:iCs/>
          <w:color w:val="2F2F30"/>
        </w:rPr>
        <w:t xml:space="preserve"> or send us mail to:</w:t>
      </w:r>
    </w:p>
    <w:p w14:paraId="2C8E2D1C" w14:textId="3CD9A2E6" w:rsidR="00F5381B" w:rsidRPr="00C377AE" w:rsidRDefault="00CC6FC9" w:rsidP="00C377AE">
      <w:pPr>
        <w:shd w:val="clear" w:color="auto" w:fill="FFFFFF"/>
        <w:rPr>
          <w:rFonts w:ascii="Helvetica" w:eastAsia="Times New Roman" w:hAnsi="Helvetica" w:cs="Helvetica"/>
          <w:i/>
          <w:iCs/>
          <w:color w:val="2F2F30"/>
        </w:rPr>
      </w:pPr>
      <w:r w:rsidRPr="002C16A3">
        <w:rPr>
          <w:rFonts w:ascii="Helvetica" w:eastAsia="Times New Roman" w:hAnsi="Helvetica" w:cs="Helvetica"/>
          <w:i/>
          <w:iCs/>
          <w:color w:val="2F2F30"/>
        </w:rPr>
        <w:t xml:space="preserve"> </w:t>
      </w:r>
      <w:r w:rsidR="00C377AE" w:rsidRPr="00C377AE">
        <w:rPr>
          <w:rFonts w:ascii="Helvetica" w:eastAsia="Times New Roman" w:hAnsi="Helvetica" w:cs="Helvetica"/>
          <w:i/>
          <w:iCs/>
          <w:color w:val="2F2F30"/>
        </w:rPr>
        <w:t>P.O. Box 530, Papaikou, HI 96781</w:t>
      </w:r>
    </w:p>
    <w:sectPr w:rsidR="00F5381B" w:rsidRPr="00C377AE" w:rsidSect="00C44D2D">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266F" w14:textId="77777777" w:rsidR="00663EC7" w:rsidRDefault="00663EC7" w:rsidP="00556130">
      <w:r>
        <w:separator/>
      </w:r>
    </w:p>
  </w:endnote>
  <w:endnote w:type="continuationSeparator" w:id="0">
    <w:p w14:paraId="0F14BFB5" w14:textId="77777777" w:rsidR="00663EC7" w:rsidRDefault="00663EC7" w:rsidP="0055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EE36" w14:textId="77777777" w:rsidR="00663EC7" w:rsidRDefault="00663EC7" w:rsidP="00556130">
      <w:r>
        <w:separator/>
      </w:r>
    </w:p>
  </w:footnote>
  <w:footnote w:type="continuationSeparator" w:id="0">
    <w:p w14:paraId="0DB830F3" w14:textId="77777777" w:rsidR="00663EC7" w:rsidRDefault="00663EC7" w:rsidP="0055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0106" w14:textId="022439FE" w:rsidR="00556130" w:rsidRDefault="00663EC7">
    <w:pPr>
      <w:pStyle w:val="Header"/>
    </w:pPr>
    <w:r>
      <w:rPr>
        <w:noProof/>
      </w:rPr>
      <w:pict w14:anchorId="76CBC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957126" o:spid="_x0000_s2051" type="#_x0000_t136" style="position:absolute;margin-left:0;margin-top:0;width:573.7pt;height:86.05pt;rotation:315;z-index:-251659776;mso-position-horizontal:center;mso-position-horizontal-relative:margin;mso-position-vertical:center;mso-position-vertical-relative:margin" o:allowincell="f" fillcolor="#deeaf6 [660]" stroked="f">
          <v:fill opacity=".5"/>
          <v:textpath style="font-family:&quot;Brush Script MT&quot;;font-size:1pt" string="Taylor Elite Enterpris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4812" w14:textId="1EB3E07D" w:rsidR="00556130" w:rsidRDefault="00663EC7">
    <w:pPr>
      <w:pStyle w:val="Header"/>
    </w:pPr>
    <w:r>
      <w:rPr>
        <w:noProof/>
      </w:rPr>
      <w:pict w14:anchorId="63086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957127" o:spid="_x0000_s2050" type="#_x0000_t136" style="position:absolute;margin-left:0;margin-top:0;width:573.7pt;height:86.05pt;rotation:315;z-index:-251658752;mso-position-horizontal:center;mso-position-horizontal-relative:margin;mso-position-vertical:center;mso-position-vertical-relative:margin" o:allowincell="f" fillcolor="#deeaf6 [660]" stroked="f">
          <v:fill opacity=".5"/>
          <v:textpath style="font-family:&quot;Brush Script MT&quot;;font-size:1pt" string="Taylor Elite Enterpris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DD10" w14:textId="66446799" w:rsidR="00556130" w:rsidRDefault="00663EC7">
    <w:pPr>
      <w:pStyle w:val="Header"/>
    </w:pPr>
    <w:r>
      <w:rPr>
        <w:noProof/>
      </w:rPr>
      <w:pict w14:anchorId="07D08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957125" o:spid="_x0000_s2049" type="#_x0000_t136" style="position:absolute;margin-left:0;margin-top:0;width:573.7pt;height:86.05pt;rotation:315;z-index:-251657728;mso-position-horizontal:center;mso-position-horizontal-relative:margin;mso-position-vertical:center;mso-position-vertical-relative:margin" o:allowincell="f" fillcolor="#deeaf6 [660]" stroked="f">
          <v:fill opacity=".5"/>
          <v:textpath style="font-family:&quot;Brush Script MT&quot;;font-size:1pt" string="Taylor Elite Enterpris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4B7629"/>
    <w:multiLevelType w:val="multilevel"/>
    <w:tmpl w:val="A5AE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336525"/>
    <w:multiLevelType w:val="hybridMultilevel"/>
    <w:tmpl w:val="6364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DC2545E"/>
    <w:multiLevelType w:val="hybridMultilevel"/>
    <w:tmpl w:val="6364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1A545BF"/>
    <w:multiLevelType w:val="hybridMultilevel"/>
    <w:tmpl w:val="F266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BD2235"/>
    <w:multiLevelType w:val="hybridMultilevel"/>
    <w:tmpl w:val="8C44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7"/>
  </w:num>
  <w:num w:numId="24">
    <w:abstractNumId w:val="26"/>
  </w:num>
  <w:num w:numId="25">
    <w:abstractNumId w:val="21"/>
  </w:num>
  <w:num w:numId="26">
    <w:abstractNumId w:val="2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1" w:cryptProviderType="rsaAES" w:cryptAlgorithmClass="hash" w:cryptAlgorithmType="typeAny" w:cryptAlgorithmSid="14" w:cryptSpinCount="100000" w:hash="RP/0Cv6zf1Et+SkvzcUQ0rZ3yL3hBwlItW0BxzheMiArg118d6B/kkNYO0sQrfh/cL75J5Pnafo88RF5/gSlrg==" w:salt="/kVIWveKzNWE2U7wercUk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30"/>
    <w:rsid w:val="00093303"/>
    <w:rsid w:val="00132C02"/>
    <w:rsid w:val="0023175F"/>
    <w:rsid w:val="002D1750"/>
    <w:rsid w:val="003D7CF6"/>
    <w:rsid w:val="00556130"/>
    <w:rsid w:val="00565A18"/>
    <w:rsid w:val="005D067F"/>
    <w:rsid w:val="00635B58"/>
    <w:rsid w:val="00645252"/>
    <w:rsid w:val="00663EC7"/>
    <w:rsid w:val="006D3D74"/>
    <w:rsid w:val="006F0146"/>
    <w:rsid w:val="007A0856"/>
    <w:rsid w:val="00813077"/>
    <w:rsid w:val="00814B34"/>
    <w:rsid w:val="00887137"/>
    <w:rsid w:val="008931BB"/>
    <w:rsid w:val="008B3EAE"/>
    <w:rsid w:val="009A41FB"/>
    <w:rsid w:val="00A9204E"/>
    <w:rsid w:val="00AA544D"/>
    <w:rsid w:val="00AF7F34"/>
    <w:rsid w:val="00B07E90"/>
    <w:rsid w:val="00B26D69"/>
    <w:rsid w:val="00B735BA"/>
    <w:rsid w:val="00B742A0"/>
    <w:rsid w:val="00BD782D"/>
    <w:rsid w:val="00C3141D"/>
    <w:rsid w:val="00C377AE"/>
    <w:rsid w:val="00C44D2D"/>
    <w:rsid w:val="00CC6FC9"/>
    <w:rsid w:val="00DB2769"/>
    <w:rsid w:val="00E77D47"/>
    <w:rsid w:val="00EB1C64"/>
    <w:rsid w:val="00EC725D"/>
    <w:rsid w:val="00EF7C7D"/>
    <w:rsid w:val="00F47872"/>
    <w:rsid w:val="00F5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1EEAB"/>
  <w15:chartTrackingRefBased/>
  <w15:docId w15:val="{9A72B5A3-6A46-4664-A7D6-55474D69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EB1C64"/>
    <w:rPr>
      <w:color w:val="808080"/>
      <w:shd w:val="clear" w:color="auto" w:fill="E6E6E6"/>
    </w:rPr>
  </w:style>
  <w:style w:type="paragraph" w:styleId="ListParagraph">
    <w:name w:val="List Paragraph"/>
    <w:basedOn w:val="Normal"/>
    <w:uiPriority w:val="34"/>
    <w:unhideWhenUsed/>
    <w:qFormat/>
    <w:rsid w:val="00AF7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he_000\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26</TotalTime>
  <Pages>1</Pages>
  <Words>599</Words>
  <Characters>3419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Tiehesha Taylor</dc:creator>
  <cp:keywords/>
  <dc:description/>
  <cp:lastModifiedBy>Tiehesha Taylor</cp:lastModifiedBy>
  <cp:revision>14</cp:revision>
  <dcterms:created xsi:type="dcterms:W3CDTF">2021-02-26T02:42:00Z</dcterms:created>
  <dcterms:modified xsi:type="dcterms:W3CDTF">2021-02-26T03:15:00Z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